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312"/>
        <w:gridCol w:w="854"/>
        <w:gridCol w:w="2328"/>
        <w:gridCol w:w="687"/>
        <w:gridCol w:w="1260"/>
        <w:gridCol w:w="1137"/>
        <w:gridCol w:w="1415"/>
      </w:tblGrid>
      <w:tr w:rsidR="003A38B2" w14:paraId="70DBD748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0DAAFD32" w14:textId="77777777" w:rsidR="00E204BA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 w:rsidRPr="0016546C">
              <w:rPr>
                <w:rFonts w:ascii="Arial" w:hAnsi="Arial" w:cs="Arial"/>
                <w:sz w:val="18"/>
                <w:szCs w:val="18"/>
              </w:rPr>
              <w:t>COURT</w:t>
            </w:r>
          </w:p>
        </w:tc>
        <w:tc>
          <w:tcPr>
            <w:tcW w:w="1312" w:type="dxa"/>
          </w:tcPr>
          <w:p w14:paraId="73C0123F" w14:textId="219D4354" w:rsidR="00E204BA" w:rsidRDefault="005A4455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2A88E5BC" w14:textId="77777777" w:rsidR="00E204BA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328" w:type="dxa"/>
          </w:tcPr>
          <w:p w14:paraId="60E23809" w14:textId="77777777" w:rsidR="00E204BA" w:rsidRDefault="005A4455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87" w:type="dxa"/>
            <w:shd w:val="clear" w:color="auto" w:fill="EAF1DD" w:themeFill="accent3" w:themeFillTint="33"/>
          </w:tcPr>
          <w:p w14:paraId="618C89D5" w14:textId="77777777" w:rsidR="00E204BA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 #</w:t>
            </w:r>
          </w:p>
        </w:tc>
        <w:tc>
          <w:tcPr>
            <w:tcW w:w="1260" w:type="dxa"/>
          </w:tcPr>
          <w:p w14:paraId="6790A50A" w14:textId="77777777" w:rsidR="00E204BA" w:rsidRDefault="005A4455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7" w:type="dxa"/>
            <w:shd w:val="clear" w:color="auto" w:fill="EAF1DD" w:themeFill="accent3" w:themeFillTint="33"/>
          </w:tcPr>
          <w:p w14:paraId="331869B8" w14:textId="77777777" w:rsidR="00E204BA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5" w:type="dxa"/>
          </w:tcPr>
          <w:p w14:paraId="4A9C7FB3" w14:textId="77777777" w:rsidR="00E204BA" w:rsidRDefault="00B5366B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A38B2" w14:paraId="3D999EBA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3CDEDC84" w14:textId="77777777" w:rsidR="00BF2786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JUDGE</w:t>
            </w:r>
          </w:p>
        </w:tc>
        <w:tc>
          <w:tcPr>
            <w:tcW w:w="2166" w:type="dxa"/>
            <w:gridSpan w:val="2"/>
          </w:tcPr>
          <w:p w14:paraId="4CBE9B6E" w14:textId="77777777" w:rsidR="00BF2786" w:rsidRDefault="005A4455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28" w:type="dxa"/>
            <w:shd w:val="clear" w:color="auto" w:fill="EAF1DD" w:themeFill="accent3" w:themeFillTint="33"/>
          </w:tcPr>
          <w:p w14:paraId="475D9EE1" w14:textId="77777777" w:rsidR="00BF2786" w:rsidRDefault="008E745F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RECORDER</w:t>
            </w:r>
            <w:r w:rsidR="00FD4EE2">
              <w:rPr>
                <w:rFonts w:ascii="Arial" w:hAnsi="Arial" w:cs="Arial"/>
                <w:sz w:val="18"/>
                <w:szCs w:val="18"/>
              </w:rPr>
              <w:t>/OPERATOR NAME</w:t>
            </w:r>
          </w:p>
        </w:tc>
        <w:tc>
          <w:tcPr>
            <w:tcW w:w="1947" w:type="dxa"/>
            <w:gridSpan w:val="2"/>
          </w:tcPr>
          <w:p w14:paraId="6DA5085C" w14:textId="77777777" w:rsidR="00BF2786" w:rsidRDefault="00313E70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7" w:type="dxa"/>
            <w:shd w:val="clear" w:color="auto" w:fill="EAF1DD" w:themeFill="accent3" w:themeFillTint="33"/>
          </w:tcPr>
          <w:p w14:paraId="6F3E9D77" w14:textId="77777777" w:rsidR="00BF2786" w:rsidRDefault="00BF2786" w:rsidP="00591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CEO/CER#</w:t>
            </w:r>
          </w:p>
        </w:tc>
        <w:tc>
          <w:tcPr>
            <w:tcW w:w="1415" w:type="dxa"/>
          </w:tcPr>
          <w:p w14:paraId="502BDBBC" w14:textId="77777777" w:rsidR="00BF2786" w:rsidRDefault="00313E70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073D9" w14:paraId="21FC2E6F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496B20D5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NAME</w:t>
            </w:r>
          </w:p>
        </w:tc>
        <w:tc>
          <w:tcPr>
            <w:tcW w:w="6441" w:type="dxa"/>
            <w:gridSpan w:val="5"/>
          </w:tcPr>
          <w:p w14:paraId="2DD76E5C" w14:textId="77777777" w:rsidR="001073D9" w:rsidRPr="005F65A4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7" w:type="dxa"/>
            <w:shd w:val="clear" w:color="auto" w:fill="EAF1DD" w:themeFill="accent3" w:themeFillTint="33"/>
          </w:tcPr>
          <w:p w14:paraId="3CB1973D" w14:textId="77777777" w:rsidR="001073D9" w:rsidRDefault="001073D9" w:rsidP="001073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  <w:tc>
          <w:tcPr>
            <w:tcW w:w="1415" w:type="dxa"/>
          </w:tcPr>
          <w:p w14:paraId="0403D482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073D9" w14:paraId="14A63B7A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628E1C6F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Attorney for State/Plaintiff/</w:t>
            </w:r>
            <w:r>
              <w:rPr>
                <w:rFonts w:ascii="Arial" w:hAnsi="Arial" w:cs="Arial"/>
                <w:sz w:val="18"/>
                <w:szCs w:val="18"/>
              </w:rPr>
              <w:br/>
              <w:t>Petitioner</w:t>
            </w:r>
          </w:p>
        </w:tc>
        <w:tc>
          <w:tcPr>
            <w:tcW w:w="6441" w:type="dxa"/>
            <w:gridSpan w:val="5"/>
          </w:tcPr>
          <w:p w14:paraId="00E5AC70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7" w:type="dxa"/>
            <w:shd w:val="clear" w:color="auto" w:fill="EAF1DD" w:themeFill="accent3" w:themeFillTint="33"/>
          </w:tcPr>
          <w:p w14:paraId="0614FD90" w14:textId="77777777" w:rsidR="001073D9" w:rsidRDefault="00C537CB" w:rsidP="001073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</w:t>
            </w:r>
            <w:r w:rsidR="001073D9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15" w:type="dxa"/>
          </w:tcPr>
          <w:p w14:paraId="6E502B9E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073D9" w14:paraId="4B23F5F1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48448146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441" w:type="dxa"/>
            <w:gridSpan w:val="5"/>
          </w:tcPr>
          <w:p w14:paraId="07203EFD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7" w:type="dxa"/>
            <w:shd w:val="clear" w:color="auto" w:fill="EAF1DD" w:themeFill="accent3" w:themeFillTint="33"/>
          </w:tcPr>
          <w:p w14:paraId="7B1D1A3E" w14:textId="77777777" w:rsidR="001073D9" w:rsidRDefault="00C537CB" w:rsidP="001073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1073D9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15" w:type="dxa"/>
          </w:tcPr>
          <w:p w14:paraId="2684AE6B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073D9" w14:paraId="384738FC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3D9F0BCC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Attorney for Defendant</w:t>
            </w:r>
          </w:p>
        </w:tc>
        <w:tc>
          <w:tcPr>
            <w:tcW w:w="6441" w:type="dxa"/>
            <w:gridSpan w:val="5"/>
          </w:tcPr>
          <w:p w14:paraId="19946482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7" w:type="dxa"/>
            <w:shd w:val="clear" w:color="auto" w:fill="EAF1DD" w:themeFill="accent3" w:themeFillTint="33"/>
          </w:tcPr>
          <w:p w14:paraId="6CE08912" w14:textId="77777777" w:rsidR="001073D9" w:rsidRDefault="00C537CB" w:rsidP="001073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</w:t>
            </w:r>
            <w:r w:rsidR="001073D9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15" w:type="dxa"/>
          </w:tcPr>
          <w:p w14:paraId="7CF75A11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073D9" w14:paraId="79EBF6E8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1F61EA4C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441" w:type="dxa"/>
            <w:gridSpan w:val="5"/>
          </w:tcPr>
          <w:p w14:paraId="0A663BC8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7" w:type="dxa"/>
            <w:shd w:val="clear" w:color="auto" w:fill="EAF1DD" w:themeFill="accent3" w:themeFillTint="33"/>
          </w:tcPr>
          <w:p w14:paraId="0F1016CA" w14:textId="77777777" w:rsidR="001073D9" w:rsidRDefault="00C537CB" w:rsidP="001073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1073D9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15" w:type="dxa"/>
          </w:tcPr>
          <w:p w14:paraId="77470085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073D9" w14:paraId="3D6C2CBF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6C6C2794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Proceeding</w:t>
            </w:r>
          </w:p>
        </w:tc>
        <w:tc>
          <w:tcPr>
            <w:tcW w:w="8993" w:type="dxa"/>
            <w:gridSpan w:val="7"/>
          </w:tcPr>
          <w:p w14:paraId="0C373801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073D9" w14:paraId="5829DF16" w14:textId="77777777" w:rsidTr="0016546C">
        <w:trPr>
          <w:trHeight w:val="720"/>
        </w:trPr>
        <w:tc>
          <w:tcPr>
            <w:tcW w:w="1797" w:type="dxa"/>
            <w:shd w:val="clear" w:color="auto" w:fill="EAF1DD" w:themeFill="accent3" w:themeFillTint="33"/>
          </w:tcPr>
          <w:p w14:paraId="79FD5F91" w14:textId="77777777" w:rsidR="001073D9" w:rsidRDefault="001073D9" w:rsidP="0010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Speaker Key</w:t>
            </w:r>
          </w:p>
        </w:tc>
        <w:tc>
          <w:tcPr>
            <w:tcW w:w="8993" w:type="dxa"/>
            <w:gridSpan w:val="7"/>
          </w:tcPr>
          <w:p w14:paraId="0848491F" w14:textId="77777777" w:rsidR="001073D9" w:rsidRDefault="00FF67FD" w:rsidP="00FD4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 w:rsidR="00FD4EE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59602B01" w14:textId="77777777" w:rsidR="005916D3" w:rsidRPr="005916D3" w:rsidRDefault="005916D3" w:rsidP="005916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93676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</w:t>
      </w:r>
    </w:p>
    <w:p w14:paraId="595EA14D" w14:textId="77777777" w:rsidR="00452216" w:rsidRDefault="00452216">
      <w:pPr>
        <w:widowControl/>
        <w:rPr>
          <w:rFonts w:ascii="Univers" w:hAnsi="Univers" w:cs="Univer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1260"/>
        <w:gridCol w:w="8370"/>
      </w:tblGrid>
      <w:tr w:rsidR="0097612A" w:rsidRPr="0078772A" w14:paraId="6B66D986" w14:textId="77777777" w:rsidTr="0097612A">
        <w:trPr>
          <w:trHeight w:val="432"/>
          <w:tblHeader/>
        </w:trPr>
        <w:tc>
          <w:tcPr>
            <w:tcW w:w="1165" w:type="dxa"/>
            <w:shd w:val="clear" w:color="auto" w:fill="EAF1DD" w:themeFill="accent3" w:themeFillTint="33"/>
          </w:tcPr>
          <w:p w14:paraId="1E5EDBF2" w14:textId="77777777" w:rsidR="0097612A" w:rsidRPr="0078772A" w:rsidRDefault="0097612A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78772A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059BBD4C" w14:textId="77777777" w:rsidR="0097612A" w:rsidRPr="0078772A" w:rsidRDefault="0097612A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78772A">
              <w:rPr>
                <w:rFonts w:ascii="Arial" w:hAnsi="Arial" w:cs="Arial"/>
                <w:b/>
                <w:sz w:val="18"/>
                <w:szCs w:val="18"/>
              </w:rPr>
              <w:t>Speaker</w:t>
            </w:r>
          </w:p>
        </w:tc>
        <w:tc>
          <w:tcPr>
            <w:tcW w:w="8370" w:type="dxa"/>
            <w:shd w:val="clear" w:color="auto" w:fill="EAF1DD" w:themeFill="accent3" w:themeFillTint="33"/>
          </w:tcPr>
          <w:p w14:paraId="42B9C27C" w14:textId="77777777" w:rsidR="0097612A" w:rsidRPr="0078772A" w:rsidRDefault="0097612A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78772A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97612A" w14:paraId="555AFF8A" w14:textId="77777777" w:rsidTr="0097612A">
        <w:trPr>
          <w:trHeight w:val="432"/>
        </w:trPr>
        <w:tc>
          <w:tcPr>
            <w:tcW w:w="1165" w:type="dxa"/>
          </w:tcPr>
          <w:p w14:paraId="63B3D8A6" w14:textId="249368F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4820C656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370" w:type="dxa"/>
          </w:tcPr>
          <w:p w14:paraId="2C65B845" w14:textId="02CCCF2B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 w:rsidR="001F12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7612A" w14:paraId="58EEE87B" w14:textId="77777777" w:rsidTr="0097612A">
        <w:trPr>
          <w:trHeight w:val="432"/>
        </w:trPr>
        <w:tc>
          <w:tcPr>
            <w:tcW w:w="1165" w:type="dxa"/>
          </w:tcPr>
          <w:p w14:paraId="1F0A2E1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ADE7EC9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B2C2F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61BB43A" w14:textId="77777777" w:rsidTr="0097612A">
        <w:trPr>
          <w:trHeight w:val="432"/>
        </w:trPr>
        <w:tc>
          <w:tcPr>
            <w:tcW w:w="1165" w:type="dxa"/>
          </w:tcPr>
          <w:p w14:paraId="60599398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1AE99A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E809688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221579" w14:textId="77777777" w:rsidTr="0097612A">
        <w:trPr>
          <w:trHeight w:val="432"/>
        </w:trPr>
        <w:tc>
          <w:tcPr>
            <w:tcW w:w="1165" w:type="dxa"/>
          </w:tcPr>
          <w:p w14:paraId="2FDDE03A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365143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7C6867B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DE5876C" w14:textId="77777777" w:rsidTr="0097612A">
        <w:trPr>
          <w:trHeight w:val="432"/>
        </w:trPr>
        <w:tc>
          <w:tcPr>
            <w:tcW w:w="1165" w:type="dxa"/>
          </w:tcPr>
          <w:p w14:paraId="349E6EF1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FF1FF6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179EF7E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4F93156" w14:textId="77777777" w:rsidTr="0097612A">
        <w:trPr>
          <w:trHeight w:val="432"/>
        </w:trPr>
        <w:tc>
          <w:tcPr>
            <w:tcW w:w="1165" w:type="dxa"/>
          </w:tcPr>
          <w:p w14:paraId="5988FB1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DC9934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2EE2473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B206FCA" w14:textId="77777777" w:rsidTr="0097612A">
        <w:trPr>
          <w:trHeight w:val="432"/>
        </w:trPr>
        <w:tc>
          <w:tcPr>
            <w:tcW w:w="1165" w:type="dxa"/>
          </w:tcPr>
          <w:p w14:paraId="36E676C0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7CC092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CF481B1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E3C8374" w14:textId="77777777" w:rsidTr="0097612A">
        <w:trPr>
          <w:trHeight w:val="432"/>
        </w:trPr>
        <w:tc>
          <w:tcPr>
            <w:tcW w:w="1165" w:type="dxa"/>
          </w:tcPr>
          <w:p w14:paraId="366D8867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08C044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8C4BAB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C9A4965" w14:textId="77777777" w:rsidTr="0097612A">
        <w:trPr>
          <w:trHeight w:val="432"/>
        </w:trPr>
        <w:tc>
          <w:tcPr>
            <w:tcW w:w="1165" w:type="dxa"/>
          </w:tcPr>
          <w:p w14:paraId="728BEC14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ECFD424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60A1A28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6C3E744" w14:textId="77777777" w:rsidTr="0097612A">
        <w:trPr>
          <w:trHeight w:val="432"/>
        </w:trPr>
        <w:tc>
          <w:tcPr>
            <w:tcW w:w="1165" w:type="dxa"/>
          </w:tcPr>
          <w:p w14:paraId="75FE91DD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BAB4C5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9B59938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3BD0671" w14:textId="77777777" w:rsidTr="0097612A">
        <w:trPr>
          <w:trHeight w:val="432"/>
        </w:trPr>
        <w:tc>
          <w:tcPr>
            <w:tcW w:w="1165" w:type="dxa"/>
          </w:tcPr>
          <w:p w14:paraId="448BE116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C9E09D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5ED17F5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B13B3C3" w14:textId="77777777" w:rsidTr="0097612A">
        <w:trPr>
          <w:trHeight w:val="432"/>
        </w:trPr>
        <w:tc>
          <w:tcPr>
            <w:tcW w:w="1165" w:type="dxa"/>
          </w:tcPr>
          <w:p w14:paraId="15AD013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6F9CECE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87F6A09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5727BAF" w14:textId="77777777" w:rsidTr="0097612A">
        <w:trPr>
          <w:trHeight w:val="432"/>
        </w:trPr>
        <w:tc>
          <w:tcPr>
            <w:tcW w:w="1165" w:type="dxa"/>
          </w:tcPr>
          <w:p w14:paraId="2DE4072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C4017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37A49EB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00C281E" w14:textId="77777777" w:rsidTr="0097612A">
        <w:trPr>
          <w:trHeight w:val="432"/>
        </w:trPr>
        <w:tc>
          <w:tcPr>
            <w:tcW w:w="1165" w:type="dxa"/>
          </w:tcPr>
          <w:p w14:paraId="23FFD513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DBF72E0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4A6DA29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ED3E8BF" w14:textId="77777777" w:rsidTr="0097612A">
        <w:trPr>
          <w:trHeight w:val="432"/>
        </w:trPr>
        <w:tc>
          <w:tcPr>
            <w:tcW w:w="1165" w:type="dxa"/>
          </w:tcPr>
          <w:p w14:paraId="7D6BDCD6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C29081A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D28BC7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9017745" w14:textId="77777777" w:rsidTr="0097612A">
        <w:trPr>
          <w:trHeight w:val="432"/>
        </w:trPr>
        <w:tc>
          <w:tcPr>
            <w:tcW w:w="1165" w:type="dxa"/>
          </w:tcPr>
          <w:p w14:paraId="42949910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8206004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D10650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8E8B66B" w14:textId="77777777" w:rsidTr="0097612A">
        <w:trPr>
          <w:trHeight w:val="432"/>
        </w:trPr>
        <w:tc>
          <w:tcPr>
            <w:tcW w:w="1165" w:type="dxa"/>
          </w:tcPr>
          <w:p w14:paraId="384959E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394845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96668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806D303" w14:textId="77777777" w:rsidTr="0097612A">
        <w:trPr>
          <w:trHeight w:val="432"/>
        </w:trPr>
        <w:tc>
          <w:tcPr>
            <w:tcW w:w="1165" w:type="dxa"/>
          </w:tcPr>
          <w:p w14:paraId="32AAEB22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315942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43A34C2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315B4A0" w14:textId="77777777" w:rsidTr="0097612A">
        <w:trPr>
          <w:trHeight w:val="432"/>
        </w:trPr>
        <w:tc>
          <w:tcPr>
            <w:tcW w:w="1165" w:type="dxa"/>
          </w:tcPr>
          <w:p w14:paraId="18DA0072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68CDC7B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4F3411C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BDD205" w14:textId="77777777" w:rsidTr="0097612A">
        <w:trPr>
          <w:trHeight w:val="432"/>
        </w:trPr>
        <w:tc>
          <w:tcPr>
            <w:tcW w:w="1165" w:type="dxa"/>
          </w:tcPr>
          <w:p w14:paraId="62BF35DD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EDE43D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FDE85BE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92ACA56" w14:textId="77777777" w:rsidTr="0097612A">
        <w:trPr>
          <w:trHeight w:val="432"/>
        </w:trPr>
        <w:tc>
          <w:tcPr>
            <w:tcW w:w="1165" w:type="dxa"/>
          </w:tcPr>
          <w:p w14:paraId="0B2ED75F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F47DB6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6878CA1" w14:textId="77777777" w:rsidR="0097612A" w:rsidRDefault="0097612A" w:rsidP="00FD4EE2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0983FBD" w14:textId="77777777" w:rsidTr="0097612A">
        <w:trPr>
          <w:trHeight w:val="432"/>
        </w:trPr>
        <w:tc>
          <w:tcPr>
            <w:tcW w:w="1165" w:type="dxa"/>
          </w:tcPr>
          <w:p w14:paraId="29A13AE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FEEAC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8827A3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9BB9E82" w14:textId="77777777" w:rsidTr="0097612A">
        <w:trPr>
          <w:trHeight w:val="432"/>
        </w:trPr>
        <w:tc>
          <w:tcPr>
            <w:tcW w:w="1165" w:type="dxa"/>
          </w:tcPr>
          <w:p w14:paraId="1BD21DB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F9AF7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4CD798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02EDE82" w14:textId="77777777" w:rsidTr="0097612A">
        <w:trPr>
          <w:trHeight w:val="432"/>
        </w:trPr>
        <w:tc>
          <w:tcPr>
            <w:tcW w:w="1165" w:type="dxa"/>
          </w:tcPr>
          <w:p w14:paraId="2DBCCE1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5ADEA5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C03285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313F58A" w14:textId="77777777" w:rsidTr="0097612A">
        <w:trPr>
          <w:trHeight w:val="432"/>
        </w:trPr>
        <w:tc>
          <w:tcPr>
            <w:tcW w:w="1165" w:type="dxa"/>
          </w:tcPr>
          <w:p w14:paraId="211AD95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E4825D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0DF56D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FEADD1C" w14:textId="77777777" w:rsidTr="0097612A">
        <w:trPr>
          <w:trHeight w:val="432"/>
        </w:trPr>
        <w:tc>
          <w:tcPr>
            <w:tcW w:w="1165" w:type="dxa"/>
          </w:tcPr>
          <w:p w14:paraId="7FBF6AC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FE77B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742FCD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44B55D3" w14:textId="77777777" w:rsidTr="0097612A">
        <w:trPr>
          <w:trHeight w:val="432"/>
        </w:trPr>
        <w:tc>
          <w:tcPr>
            <w:tcW w:w="1165" w:type="dxa"/>
          </w:tcPr>
          <w:p w14:paraId="503168A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0A0E29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72151C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6494DBD" w14:textId="77777777" w:rsidTr="0097612A">
        <w:trPr>
          <w:trHeight w:val="432"/>
        </w:trPr>
        <w:tc>
          <w:tcPr>
            <w:tcW w:w="1165" w:type="dxa"/>
          </w:tcPr>
          <w:p w14:paraId="7928564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C30D9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6ECD23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6CFB17F" w14:textId="77777777" w:rsidTr="0097612A">
        <w:trPr>
          <w:trHeight w:val="432"/>
        </w:trPr>
        <w:tc>
          <w:tcPr>
            <w:tcW w:w="1165" w:type="dxa"/>
          </w:tcPr>
          <w:p w14:paraId="5538299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E3A3E5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B77324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EC74110" w14:textId="77777777" w:rsidTr="0097612A">
        <w:trPr>
          <w:trHeight w:val="432"/>
        </w:trPr>
        <w:tc>
          <w:tcPr>
            <w:tcW w:w="1165" w:type="dxa"/>
          </w:tcPr>
          <w:p w14:paraId="08D90C8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08BB7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20C593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F594A0E" w14:textId="77777777" w:rsidTr="0097612A">
        <w:trPr>
          <w:trHeight w:val="432"/>
        </w:trPr>
        <w:tc>
          <w:tcPr>
            <w:tcW w:w="1165" w:type="dxa"/>
          </w:tcPr>
          <w:p w14:paraId="5D17D17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015754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24154A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9938797" w14:textId="77777777" w:rsidTr="0097612A">
        <w:trPr>
          <w:trHeight w:val="432"/>
        </w:trPr>
        <w:tc>
          <w:tcPr>
            <w:tcW w:w="1165" w:type="dxa"/>
          </w:tcPr>
          <w:p w14:paraId="4F7AEE8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C600A6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B7D1B7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876F4BC" w14:textId="77777777" w:rsidTr="0097612A">
        <w:trPr>
          <w:trHeight w:val="432"/>
        </w:trPr>
        <w:tc>
          <w:tcPr>
            <w:tcW w:w="1165" w:type="dxa"/>
          </w:tcPr>
          <w:p w14:paraId="4BC559C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3E8BB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E82515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971410F" w14:textId="77777777" w:rsidTr="0097612A">
        <w:trPr>
          <w:trHeight w:val="432"/>
        </w:trPr>
        <w:tc>
          <w:tcPr>
            <w:tcW w:w="1165" w:type="dxa"/>
          </w:tcPr>
          <w:p w14:paraId="5697956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87165A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1551E1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B20CFF2" w14:textId="77777777" w:rsidTr="0097612A">
        <w:trPr>
          <w:trHeight w:val="432"/>
        </w:trPr>
        <w:tc>
          <w:tcPr>
            <w:tcW w:w="1165" w:type="dxa"/>
          </w:tcPr>
          <w:p w14:paraId="18D9C65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6BD39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1A0A68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37444E8" w14:textId="77777777" w:rsidTr="0097612A">
        <w:trPr>
          <w:trHeight w:val="432"/>
        </w:trPr>
        <w:tc>
          <w:tcPr>
            <w:tcW w:w="1165" w:type="dxa"/>
          </w:tcPr>
          <w:p w14:paraId="64D6676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7CB3C4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AD39E7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269784A" w14:textId="77777777" w:rsidTr="0097612A">
        <w:trPr>
          <w:trHeight w:val="432"/>
        </w:trPr>
        <w:tc>
          <w:tcPr>
            <w:tcW w:w="1165" w:type="dxa"/>
          </w:tcPr>
          <w:p w14:paraId="6E8438C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831B2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7B629A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1244704" w14:textId="77777777" w:rsidTr="0097612A">
        <w:trPr>
          <w:trHeight w:val="432"/>
        </w:trPr>
        <w:tc>
          <w:tcPr>
            <w:tcW w:w="1165" w:type="dxa"/>
          </w:tcPr>
          <w:p w14:paraId="7338695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F02B0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7AF0A2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6305AA0" w14:textId="77777777" w:rsidTr="0097612A">
        <w:trPr>
          <w:trHeight w:val="432"/>
        </w:trPr>
        <w:tc>
          <w:tcPr>
            <w:tcW w:w="1165" w:type="dxa"/>
          </w:tcPr>
          <w:p w14:paraId="77C532A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02B7C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2515B8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3DE2687" w14:textId="77777777" w:rsidTr="0097612A">
        <w:trPr>
          <w:trHeight w:val="432"/>
        </w:trPr>
        <w:tc>
          <w:tcPr>
            <w:tcW w:w="1165" w:type="dxa"/>
          </w:tcPr>
          <w:p w14:paraId="2811822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9BFFE6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58ED71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E96FA3D" w14:textId="77777777" w:rsidTr="0097612A">
        <w:trPr>
          <w:trHeight w:val="432"/>
        </w:trPr>
        <w:tc>
          <w:tcPr>
            <w:tcW w:w="1165" w:type="dxa"/>
          </w:tcPr>
          <w:p w14:paraId="2C790A7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1AD07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9BC0EF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4C3EDD7" w14:textId="77777777" w:rsidTr="0097612A">
        <w:trPr>
          <w:trHeight w:val="432"/>
        </w:trPr>
        <w:tc>
          <w:tcPr>
            <w:tcW w:w="1165" w:type="dxa"/>
          </w:tcPr>
          <w:p w14:paraId="410ACE3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C47EF8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EBBC6B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5E359BE" w14:textId="77777777" w:rsidTr="0097612A">
        <w:trPr>
          <w:trHeight w:val="432"/>
        </w:trPr>
        <w:tc>
          <w:tcPr>
            <w:tcW w:w="1165" w:type="dxa"/>
          </w:tcPr>
          <w:p w14:paraId="1B883F4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C90C6F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92EDD0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7D43FEB" w14:textId="77777777" w:rsidTr="0097612A">
        <w:trPr>
          <w:trHeight w:val="432"/>
        </w:trPr>
        <w:tc>
          <w:tcPr>
            <w:tcW w:w="1165" w:type="dxa"/>
          </w:tcPr>
          <w:p w14:paraId="2DF6D14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B6A3FE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6236B3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06EB6CC" w14:textId="77777777" w:rsidTr="0097612A">
        <w:trPr>
          <w:trHeight w:val="432"/>
        </w:trPr>
        <w:tc>
          <w:tcPr>
            <w:tcW w:w="1165" w:type="dxa"/>
          </w:tcPr>
          <w:p w14:paraId="04A503A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2975EC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41ABA6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B5A2CFA" w14:textId="77777777" w:rsidTr="0097612A">
        <w:trPr>
          <w:trHeight w:val="432"/>
        </w:trPr>
        <w:tc>
          <w:tcPr>
            <w:tcW w:w="1165" w:type="dxa"/>
          </w:tcPr>
          <w:p w14:paraId="426789B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A7205F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35CD4B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9454CFF" w14:textId="77777777" w:rsidTr="0097612A">
        <w:trPr>
          <w:trHeight w:val="432"/>
        </w:trPr>
        <w:tc>
          <w:tcPr>
            <w:tcW w:w="1165" w:type="dxa"/>
          </w:tcPr>
          <w:p w14:paraId="7D7C563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354548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53B269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DA9EAC4" w14:textId="77777777" w:rsidTr="0097612A">
        <w:trPr>
          <w:trHeight w:val="432"/>
        </w:trPr>
        <w:tc>
          <w:tcPr>
            <w:tcW w:w="1165" w:type="dxa"/>
          </w:tcPr>
          <w:p w14:paraId="12A7A51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19C177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C3DE5E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AB98325" w14:textId="77777777" w:rsidTr="0097612A">
        <w:trPr>
          <w:trHeight w:val="432"/>
        </w:trPr>
        <w:tc>
          <w:tcPr>
            <w:tcW w:w="1165" w:type="dxa"/>
          </w:tcPr>
          <w:p w14:paraId="7AA05A3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DDF9F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1CB990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9D049B2" w14:textId="77777777" w:rsidTr="0097612A">
        <w:trPr>
          <w:trHeight w:val="432"/>
        </w:trPr>
        <w:tc>
          <w:tcPr>
            <w:tcW w:w="1165" w:type="dxa"/>
          </w:tcPr>
          <w:p w14:paraId="19E8FCB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76244B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FF44A3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EB0EB0" w14:textId="77777777" w:rsidTr="0097612A">
        <w:trPr>
          <w:trHeight w:val="432"/>
        </w:trPr>
        <w:tc>
          <w:tcPr>
            <w:tcW w:w="1165" w:type="dxa"/>
          </w:tcPr>
          <w:p w14:paraId="66A7F51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E4524D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DA3907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B93B885" w14:textId="77777777" w:rsidTr="0097612A">
        <w:trPr>
          <w:trHeight w:val="432"/>
        </w:trPr>
        <w:tc>
          <w:tcPr>
            <w:tcW w:w="1165" w:type="dxa"/>
          </w:tcPr>
          <w:p w14:paraId="529F326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76F5F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1C7730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D232DDA" w14:textId="77777777" w:rsidTr="0097612A">
        <w:trPr>
          <w:trHeight w:val="432"/>
        </w:trPr>
        <w:tc>
          <w:tcPr>
            <w:tcW w:w="1165" w:type="dxa"/>
          </w:tcPr>
          <w:p w14:paraId="3D1A80F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B65C1C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9C7480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5C2026F" w14:textId="77777777" w:rsidTr="0097612A">
        <w:trPr>
          <w:trHeight w:val="432"/>
        </w:trPr>
        <w:tc>
          <w:tcPr>
            <w:tcW w:w="1165" w:type="dxa"/>
          </w:tcPr>
          <w:p w14:paraId="59A2E0F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12A8A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1DDD1A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2658DD1" w14:textId="77777777" w:rsidTr="0097612A">
        <w:trPr>
          <w:trHeight w:val="432"/>
        </w:trPr>
        <w:tc>
          <w:tcPr>
            <w:tcW w:w="1165" w:type="dxa"/>
          </w:tcPr>
          <w:p w14:paraId="2EE450B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B7630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55E6C1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F515D48" w14:textId="77777777" w:rsidTr="0097612A">
        <w:trPr>
          <w:trHeight w:val="432"/>
        </w:trPr>
        <w:tc>
          <w:tcPr>
            <w:tcW w:w="1165" w:type="dxa"/>
          </w:tcPr>
          <w:p w14:paraId="7CFE4E2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2173C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F63B63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04AB0CF" w14:textId="77777777" w:rsidTr="0097612A">
        <w:trPr>
          <w:trHeight w:val="432"/>
        </w:trPr>
        <w:tc>
          <w:tcPr>
            <w:tcW w:w="1165" w:type="dxa"/>
          </w:tcPr>
          <w:p w14:paraId="3F7440B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568EEB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59A6CB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C46533A" w14:textId="77777777" w:rsidTr="0097612A">
        <w:trPr>
          <w:trHeight w:val="432"/>
        </w:trPr>
        <w:tc>
          <w:tcPr>
            <w:tcW w:w="1165" w:type="dxa"/>
          </w:tcPr>
          <w:p w14:paraId="4C6DAB5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96FA82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B92DD7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F42875E" w14:textId="77777777" w:rsidTr="0097612A">
        <w:trPr>
          <w:trHeight w:val="432"/>
        </w:trPr>
        <w:tc>
          <w:tcPr>
            <w:tcW w:w="1165" w:type="dxa"/>
          </w:tcPr>
          <w:p w14:paraId="60F3B8B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68A59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5A6136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EC44CC0" w14:textId="77777777" w:rsidTr="0097612A">
        <w:trPr>
          <w:trHeight w:val="432"/>
        </w:trPr>
        <w:tc>
          <w:tcPr>
            <w:tcW w:w="1165" w:type="dxa"/>
          </w:tcPr>
          <w:p w14:paraId="7650092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AC93E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BB3E0C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B3B7D4B" w14:textId="77777777" w:rsidTr="0097612A">
        <w:trPr>
          <w:trHeight w:val="432"/>
        </w:trPr>
        <w:tc>
          <w:tcPr>
            <w:tcW w:w="1165" w:type="dxa"/>
          </w:tcPr>
          <w:p w14:paraId="5BC13CA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A0D9BE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722C06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409B83D" w14:textId="77777777" w:rsidTr="0097612A">
        <w:trPr>
          <w:trHeight w:val="432"/>
        </w:trPr>
        <w:tc>
          <w:tcPr>
            <w:tcW w:w="1165" w:type="dxa"/>
          </w:tcPr>
          <w:p w14:paraId="04426C4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C68290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2FA368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5D610AE" w14:textId="77777777" w:rsidTr="0097612A">
        <w:trPr>
          <w:trHeight w:val="432"/>
        </w:trPr>
        <w:tc>
          <w:tcPr>
            <w:tcW w:w="1165" w:type="dxa"/>
          </w:tcPr>
          <w:p w14:paraId="23EDCE6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A496F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C409D0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834A07F" w14:textId="77777777" w:rsidTr="0097612A">
        <w:trPr>
          <w:trHeight w:val="432"/>
        </w:trPr>
        <w:tc>
          <w:tcPr>
            <w:tcW w:w="1165" w:type="dxa"/>
          </w:tcPr>
          <w:p w14:paraId="404AC0F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16176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48C5F6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9D0E4C0" w14:textId="77777777" w:rsidTr="0097612A">
        <w:trPr>
          <w:trHeight w:val="432"/>
        </w:trPr>
        <w:tc>
          <w:tcPr>
            <w:tcW w:w="1165" w:type="dxa"/>
          </w:tcPr>
          <w:p w14:paraId="45FE1D2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B17D27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BF24F1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03AAC78" w14:textId="77777777" w:rsidTr="0097612A">
        <w:trPr>
          <w:trHeight w:val="432"/>
        </w:trPr>
        <w:tc>
          <w:tcPr>
            <w:tcW w:w="1165" w:type="dxa"/>
          </w:tcPr>
          <w:p w14:paraId="2DE4407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9CAFF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618CB4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C4736FE" w14:textId="77777777" w:rsidTr="0097612A">
        <w:trPr>
          <w:trHeight w:val="432"/>
        </w:trPr>
        <w:tc>
          <w:tcPr>
            <w:tcW w:w="1165" w:type="dxa"/>
          </w:tcPr>
          <w:p w14:paraId="25F75D5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6AF34A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A835B0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FC3FF78" w14:textId="77777777" w:rsidTr="0097612A">
        <w:trPr>
          <w:trHeight w:val="432"/>
        </w:trPr>
        <w:tc>
          <w:tcPr>
            <w:tcW w:w="1165" w:type="dxa"/>
          </w:tcPr>
          <w:p w14:paraId="23156AE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97834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D945D1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B98816D" w14:textId="77777777" w:rsidTr="0097612A">
        <w:trPr>
          <w:trHeight w:val="432"/>
        </w:trPr>
        <w:tc>
          <w:tcPr>
            <w:tcW w:w="1165" w:type="dxa"/>
          </w:tcPr>
          <w:p w14:paraId="3D2C56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53DAC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0FCC18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FB39E90" w14:textId="77777777" w:rsidTr="0097612A">
        <w:trPr>
          <w:trHeight w:val="432"/>
        </w:trPr>
        <w:tc>
          <w:tcPr>
            <w:tcW w:w="1165" w:type="dxa"/>
          </w:tcPr>
          <w:p w14:paraId="04AA0D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D63F78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F1ABC3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193A4A3" w14:textId="77777777" w:rsidTr="0097612A">
        <w:trPr>
          <w:trHeight w:val="432"/>
        </w:trPr>
        <w:tc>
          <w:tcPr>
            <w:tcW w:w="1165" w:type="dxa"/>
          </w:tcPr>
          <w:p w14:paraId="58D6DBA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0BF276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058968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46D2943" w14:textId="77777777" w:rsidTr="0097612A">
        <w:trPr>
          <w:trHeight w:val="432"/>
        </w:trPr>
        <w:tc>
          <w:tcPr>
            <w:tcW w:w="1165" w:type="dxa"/>
          </w:tcPr>
          <w:p w14:paraId="481FFB1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EBEC9F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855F38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DAD5BC9" w14:textId="77777777" w:rsidTr="0097612A">
        <w:trPr>
          <w:trHeight w:val="432"/>
        </w:trPr>
        <w:tc>
          <w:tcPr>
            <w:tcW w:w="1165" w:type="dxa"/>
          </w:tcPr>
          <w:p w14:paraId="0AD4BC4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77052C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B2536A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B8AE841" w14:textId="77777777" w:rsidTr="0097612A">
        <w:trPr>
          <w:trHeight w:val="432"/>
        </w:trPr>
        <w:tc>
          <w:tcPr>
            <w:tcW w:w="1165" w:type="dxa"/>
          </w:tcPr>
          <w:p w14:paraId="6EA708A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F1B17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C3294F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93A68D2" w14:textId="77777777" w:rsidTr="0097612A">
        <w:trPr>
          <w:trHeight w:val="432"/>
        </w:trPr>
        <w:tc>
          <w:tcPr>
            <w:tcW w:w="1165" w:type="dxa"/>
          </w:tcPr>
          <w:p w14:paraId="4AFCFBE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6CB14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BD9AFC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B32CAB7" w14:textId="77777777" w:rsidTr="0097612A">
        <w:trPr>
          <w:trHeight w:val="432"/>
        </w:trPr>
        <w:tc>
          <w:tcPr>
            <w:tcW w:w="1165" w:type="dxa"/>
          </w:tcPr>
          <w:p w14:paraId="50D42B3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FF9CB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22C5E8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4A6314B" w14:textId="77777777" w:rsidTr="0097612A">
        <w:trPr>
          <w:trHeight w:val="432"/>
        </w:trPr>
        <w:tc>
          <w:tcPr>
            <w:tcW w:w="1165" w:type="dxa"/>
          </w:tcPr>
          <w:p w14:paraId="7697A35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32F27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C8CE7D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E777D57" w14:textId="77777777" w:rsidTr="0097612A">
        <w:trPr>
          <w:trHeight w:val="432"/>
        </w:trPr>
        <w:tc>
          <w:tcPr>
            <w:tcW w:w="1165" w:type="dxa"/>
          </w:tcPr>
          <w:p w14:paraId="16BDC11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247B53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3FF91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1BFC166" w14:textId="77777777" w:rsidTr="0097612A">
        <w:trPr>
          <w:trHeight w:val="432"/>
        </w:trPr>
        <w:tc>
          <w:tcPr>
            <w:tcW w:w="1165" w:type="dxa"/>
          </w:tcPr>
          <w:p w14:paraId="6910381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4E3A1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81892A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5F7CE45" w14:textId="77777777" w:rsidTr="0097612A">
        <w:trPr>
          <w:trHeight w:val="432"/>
        </w:trPr>
        <w:tc>
          <w:tcPr>
            <w:tcW w:w="1165" w:type="dxa"/>
          </w:tcPr>
          <w:p w14:paraId="146B5C1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7C4F9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4052F6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1EC9267" w14:textId="77777777" w:rsidTr="0097612A">
        <w:trPr>
          <w:trHeight w:val="432"/>
        </w:trPr>
        <w:tc>
          <w:tcPr>
            <w:tcW w:w="1165" w:type="dxa"/>
          </w:tcPr>
          <w:p w14:paraId="5EB0F6B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9AE8A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5DBF25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72BED44" w14:textId="77777777" w:rsidTr="0097612A">
        <w:trPr>
          <w:trHeight w:val="432"/>
        </w:trPr>
        <w:tc>
          <w:tcPr>
            <w:tcW w:w="1165" w:type="dxa"/>
          </w:tcPr>
          <w:p w14:paraId="0BB9460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65D6F0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979F80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D68CBC1" w14:textId="77777777" w:rsidTr="0097612A">
        <w:trPr>
          <w:trHeight w:val="432"/>
        </w:trPr>
        <w:tc>
          <w:tcPr>
            <w:tcW w:w="1165" w:type="dxa"/>
          </w:tcPr>
          <w:p w14:paraId="1B3A3EA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DFED06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38EEEB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5A45BA5" w14:textId="77777777" w:rsidTr="0097612A">
        <w:trPr>
          <w:trHeight w:val="432"/>
        </w:trPr>
        <w:tc>
          <w:tcPr>
            <w:tcW w:w="1165" w:type="dxa"/>
          </w:tcPr>
          <w:p w14:paraId="185D8CD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35782F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F4859A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15BFDBD" w14:textId="77777777" w:rsidTr="0097612A">
        <w:trPr>
          <w:trHeight w:val="432"/>
        </w:trPr>
        <w:tc>
          <w:tcPr>
            <w:tcW w:w="1165" w:type="dxa"/>
          </w:tcPr>
          <w:p w14:paraId="1D5CAC1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D114E5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BF782A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6B072A8" w14:textId="77777777" w:rsidTr="0097612A">
        <w:trPr>
          <w:trHeight w:val="432"/>
        </w:trPr>
        <w:tc>
          <w:tcPr>
            <w:tcW w:w="1165" w:type="dxa"/>
          </w:tcPr>
          <w:p w14:paraId="1121F0A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EA36C2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E7983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A99DA46" w14:textId="77777777" w:rsidTr="0097612A">
        <w:trPr>
          <w:trHeight w:val="432"/>
        </w:trPr>
        <w:tc>
          <w:tcPr>
            <w:tcW w:w="1165" w:type="dxa"/>
          </w:tcPr>
          <w:p w14:paraId="3A2B468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43E1AB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D94A56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41390F4" w14:textId="77777777" w:rsidTr="0097612A">
        <w:trPr>
          <w:trHeight w:val="432"/>
        </w:trPr>
        <w:tc>
          <w:tcPr>
            <w:tcW w:w="1165" w:type="dxa"/>
          </w:tcPr>
          <w:p w14:paraId="2B578D5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3C9B2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418BCE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871751E" w14:textId="77777777" w:rsidTr="0097612A">
        <w:trPr>
          <w:trHeight w:val="432"/>
        </w:trPr>
        <w:tc>
          <w:tcPr>
            <w:tcW w:w="1165" w:type="dxa"/>
          </w:tcPr>
          <w:p w14:paraId="5DACD2D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4934E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37FC9E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B284427" w14:textId="77777777" w:rsidTr="0097612A">
        <w:trPr>
          <w:trHeight w:val="432"/>
        </w:trPr>
        <w:tc>
          <w:tcPr>
            <w:tcW w:w="1165" w:type="dxa"/>
          </w:tcPr>
          <w:p w14:paraId="53A6BD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55A46B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357677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F5905A7" w14:textId="77777777" w:rsidTr="0097612A">
        <w:trPr>
          <w:trHeight w:val="432"/>
        </w:trPr>
        <w:tc>
          <w:tcPr>
            <w:tcW w:w="1165" w:type="dxa"/>
          </w:tcPr>
          <w:p w14:paraId="22CB477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1C5B0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5DDF6F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A5D31D8" w14:textId="77777777" w:rsidTr="0097612A">
        <w:trPr>
          <w:trHeight w:val="432"/>
        </w:trPr>
        <w:tc>
          <w:tcPr>
            <w:tcW w:w="1165" w:type="dxa"/>
          </w:tcPr>
          <w:p w14:paraId="553AA4E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1BF685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711A11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1040148" w14:textId="77777777" w:rsidTr="0097612A">
        <w:trPr>
          <w:trHeight w:val="432"/>
        </w:trPr>
        <w:tc>
          <w:tcPr>
            <w:tcW w:w="1165" w:type="dxa"/>
          </w:tcPr>
          <w:p w14:paraId="044DDA1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3E5FF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F5492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59AF5F1" w14:textId="77777777" w:rsidTr="0097612A">
        <w:trPr>
          <w:trHeight w:val="432"/>
        </w:trPr>
        <w:tc>
          <w:tcPr>
            <w:tcW w:w="1165" w:type="dxa"/>
          </w:tcPr>
          <w:p w14:paraId="21B2162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253D4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7ABD1C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A954EC5" w14:textId="77777777" w:rsidTr="0097612A">
        <w:trPr>
          <w:trHeight w:val="432"/>
        </w:trPr>
        <w:tc>
          <w:tcPr>
            <w:tcW w:w="1165" w:type="dxa"/>
          </w:tcPr>
          <w:p w14:paraId="74D9D8C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FE3D98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31CFFF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613DC96" w14:textId="77777777" w:rsidTr="0097612A">
        <w:trPr>
          <w:trHeight w:val="432"/>
        </w:trPr>
        <w:tc>
          <w:tcPr>
            <w:tcW w:w="1165" w:type="dxa"/>
          </w:tcPr>
          <w:p w14:paraId="7CFBCEC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439FC8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F9A1B3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4C536D4" w14:textId="77777777" w:rsidTr="0097612A">
        <w:trPr>
          <w:trHeight w:val="432"/>
        </w:trPr>
        <w:tc>
          <w:tcPr>
            <w:tcW w:w="1165" w:type="dxa"/>
          </w:tcPr>
          <w:p w14:paraId="03022FC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1B966C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0A8BF7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76B2F6C" w14:textId="77777777" w:rsidTr="0097612A">
        <w:trPr>
          <w:trHeight w:val="432"/>
        </w:trPr>
        <w:tc>
          <w:tcPr>
            <w:tcW w:w="1165" w:type="dxa"/>
          </w:tcPr>
          <w:p w14:paraId="4CD5489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C2F4A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030B3B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D614E2E" w14:textId="77777777" w:rsidTr="0097612A">
        <w:trPr>
          <w:trHeight w:val="432"/>
        </w:trPr>
        <w:tc>
          <w:tcPr>
            <w:tcW w:w="1165" w:type="dxa"/>
          </w:tcPr>
          <w:p w14:paraId="7607280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52CD7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9A0802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9EFDAE" w14:textId="77777777" w:rsidTr="0097612A">
        <w:trPr>
          <w:trHeight w:val="432"/>
        </w:trPr>
        <w:tc>
          <w:tcPr>
            <w:tcW w:w="1165" w:type="dxa"/>
          </w:tcPr>
          <w:p w14:paraId="090117C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FE091E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549431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861F07C" w14:textId="77777777" w:rsidTr="0097612A">
        <w:trPr>
          <w:trHeight w:val="432"/>
        </w:trPr>
        <w:tc>
          <w:tcPr>
            <w:tcW w:w="1165" w:type="dxa"/>
          </w:tcPr>
          <w:p w14:paraId="6C76C4A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00D3F9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74DA28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B799C92" w14:textId="77777777" w:rsidTr="0097612A">
        <w:trPr>
          <w:trHeight w:val="432"/>
        </w:trPr>
        <w:tc>
          <w:tcPr>
            <w:tcW w:w="1165" w:type="dxa"/>
          </w:tcPr>
          <w:p w14:paraId="4053A92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1D58F2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8E099D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A376ED9" w14:textId="77777777" w:rsidTr="0097612A">
        <w:trPr>
          <w:trHeight w:val="432"/>
        </w:trPr>
        <w:tc>
          <w:tcPr>
            <w:tcW w:w="1165" w:type="dxa"/>
          </w:tcPr>
          <w:p w14:paraId="33788F5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BAAD5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2999D6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9B5AF43" w14:textId="77777777" w:rsidTr="0097612A">
        <w:trPr>
          <w:trHeight w:val="432"/>
        </w:trPr>
        <w:tc>
          <w:tcPr>
            <w:tcW w:w="1165" w:type="dxa"/>
          </w:tcPr>
          <w:p w14:paraId="3BA4682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386F5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15219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39E5E10" w14:textId="77777777" w:rsidTr="0097612A">
        <w:trPr>
          <w:trHeight w:val="432"/>
        </w:trPr>
        <w:tc>
          <w:tcPr>
            <w:tcW w:w="1165" w:type="dxa"/>
          </w:tcPr>
          <w:p w14:paraId="0A11734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D8C93A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50A34F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C86972D" w14:textId="77777777" w:rsidTr="0097612A">
        <w:trPr>
          <w:trHeight w:val="432"/>
        </w:trPr>
        <w:tc>
          <w:tcPr>
            <w:tcW w:w="1165" w:type="dxa"/>
          </w:tcPr>
          <w:p w14:paraId="7D8B7B7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6F7064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DB7BAD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2F4FAA5" w14:textId="77777777" w:rsidTr="0097612A">
        <w:trPr>
          <w:trHeight w:val="432"/>
        </w:trPr>
        <w:tc>
          <w:tcPr>
            <w:tcW w:w="1165" w:type="dxa"/>
          </w:tcPr>
          <w:p w14:paraId="32627C7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16B80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59DD4A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21C1E11" w14:textId="77777777" w:rsidTr="0097612A">
        <w:trPr>
          <w:trHeight w:val="432"/>
        </w:trPr>
        <w:tc>
          <w:tcPr>
            <w:tcW w:w="1165" w:type="dxa"/>
          </w:tcPr>
          <w:p w14:paraId="5B4040D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12732D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7D5048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E6EB87D" w14:textId="77777777" w:rsidTr="0097612A">
        <w:trPr>
          <w:trHeight w:val="432"/>
        </w:trPr>
        <w:tc>
          <w:tcPr>
            <w:tcW w:w="1165" w:type="dxa"/>
          </w:tcPr>
          <w:p w14:paraId="2BBA41C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C8684F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FA8EBE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829A87A" w14:textId="77777777" w:rsidTr="0097612A">
        <w:trPr>
          <w:trHeight w:val="432"/>
        </w:trPr>
        <w:tc>
          <w:tcPr>
            <w:tcW w:w="1165" w:type="dxa"/>
          </w:tcPr>
          <w:p w14:paraId="18A8566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B966B7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A5D00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A8152D5" w14:textId="77777777" w:rsidTr="0097612A">
        <w:trPr>
          <w:trHeight w:val="432"/>
        </w:trPr>
        <w:tc>
          <w:tcPr>
            <w:tcW w:w="1165" w:type="dxa"/>
          </w:tcPr>
          <w:p w14:paraId="213142A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F172E5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75888B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16D7227" w14:textId="77777777" w:rsidTr="0097612A">
        <w:trPr>
          <w:trHeight w:val="432"/>
        </w:trPr>
        <w:tc>
          <w:tcPr>
            <w:tcW w:w="1165" w:type="dxa"/>
          </w:tcPr>
          <w:p w14:paraId="3E538F5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812BA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773681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B141BF9" w14:textId="77777777" w:rsidTr="0097612A">
        <w:trPr>
          <w:trHeight w:val="432"/>
        </w:trPr>
        <w:tc>
          <w:tcPr>
            <w:tcW w:w="1165" w:type="dxa"/>
          </w:tcPr>
          <w:p w14:paraId="0EC131A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A1C8ED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4A0E23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DC2070C" w14:textId="77777777" w:rsidTr="0097612A">
        <w:trPr>
          <w:trHeight w:val="432"/>
        </w:trPr>
        <w:tc>
          <w:tcPr>
            <w:tcW w:w="1165" w:type="dxa"/>
          </w:tcPr>
          <w:p w14:paraId="1D81E2D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1E4E5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0B07D4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84A9E8C" w14:textId="77777777" w:rsidTr="0097612A">
        <w:trPr>
          <w:trHeight w:val="432"/>
        </w:trPr>
        <w:tc>
          <w:tcPr>
            <w:tcW w:w="1165" w:type="dxa"/>
          </w:tcPr>
          <w:p w14:paraId="0795287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296FB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9AF61D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C1E0BBB" w14:textId="77777777" w:rsidTr="0097612A">
        <w:trPr>
          <w:trHeight w:val="432"/>
        </w:trPr>
        <w:tc>
          <w:tcPr>
            <w:tcW w:w="1165" w:type="dxa"/>
          </w:tcPr>
          <w:p w14:paraId="41B1487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F7AE64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8E1DE6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96E3D8E" w14:textId="77777777" w:rsidTr="0097612A">
        <w:trPr>
          <w:trHeight w:val="432"/>
        </w:trPr>
        <w:tc>
          <w:tcPr>
            <w:tcW w:w="1165" w:type="dxa"/>
          </w:tcPr>
          <w:p w14:paraId="37B4D78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5B84F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007E1C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C71111C" w14:textId="77777777" w:rsidTr="0097612A">
        <w:trPr>
          <w:trHeight w:val="432"/>
        </w:trPr>
        <w:tc>
          <w:tcPr>
            <w:tcW w:w="1165" w:type="dxa"/>
          </w:tcPr>
          <w:p w14:paraId="053C406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95081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464DCA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B826C8E" w14:textId="77777777" w:rsidTr="0097612A">
        <w:trPr>
          <w:trHeight w:val="432"/>
        </w:trPr>
        <w:tc>
          <w:tcPr>
            <w:tcW w:w="1165" w:type="dxa"/>
          </w:tcPr>
          <w:p w14:paraId="48AA4C5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AC91EE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0B2EED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757EBBE" w14:textId="77777777" w:rsidTr="0097612A">
        <w:trPr>
          <w:trHeight w:val="432"/>
        </w:trPr>
        <w:tc>
          <w:tcPr>
            <w:tcW w:w="1165" w:type="dxa"/>
          </w:tcPr>
          <w:p w14:paraId="258B360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DFCDF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8ED6C1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0410EA6" w14:textId="77777777" w:rsidTr="0097612A">
        <w:trPr>
          <w:trHeight w:val="432"/>
        </w:trPr>
        <w:tc>
          <w:tcPr>
            <w:tcW w:w="1165" w:type="dxa"/>
          </w:tcPr>
          <w:p w14:paraId="62FBC5D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16CD3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DCB030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EEC1387" w14:textId="77777777" w:rsidTr="0097612A">
        <w:trPr>
          <w:trHeight w:val="432"/>
        </w:trPr>
        <w:tc>
          <w:tcPr>
            <w:tcW w:w="1165" w:type="dxa"/>
          </w:tcPr>
          <w:p w14:paraId="5ADBB29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52606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048AB9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4D8ECAA" w14:textId="77777777" w:rsidTr="0097612A">
        <w:trPr>
          <w:trHeight w:val="432"/>
        </w:trPr>
        <w:tc>
          <w:tcPr>
            <w:tcW w:w="1165" w:type="dxa"/>
          </w:tcPr>
          <w:p w14:paraId="51B6010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45B5C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25B550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D48EF08" w14:textId="77777777" w:rsidTr="0097612A">
        <w:trPr>
          <w:trHeight w:val="432"/>
        </w:trPr>
        <w:tc>
          <w:tcPr>
            <w:tcW w:w="1165" w:type="dxa"/>
          </w:tcPr>
          <w:p w14:paraId="40FC25C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D5108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CE7377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04BFCC7" w14:textId="77777777" w:rsidTr="0097612A">
        <w:trPr>
          <w:trHeight w:val="432"/>
        </w:trPr>
        <w:tc>
          <w:tcPr>
            <w:tcW w:w="1165" w:type="dxa"/>
          </w:tcPr>
          <w:p w14:paraId="5206F55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A225D5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3640CC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22C603" w14:textId="77777777" w:rsidTr="0097612A">
        <w:trPr>
          <w:trHeight w:val="432"/>
        </w:trPr>
        <w:tc>
          <w:tcPr>
            <w:tcW w:w="1165" w:type="dxa"/>
          </w:tcPr>
          <w:p w14:paraId="4E2D0BC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4FDA4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C766C3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2D4EB34" w14:textId="77777777" w:rsidTr="0097612A">
        <w:trPr>
          <w:trHeight w:val="432"/>
        </w:trPr>
        <w:tc>
          <w:tcPr>
            <w:tcW w:w="1165" w:type="dxa"/>
          </w:tcPr>
          <w:p w14:paraId="4F132BF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FECD9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E22A9B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A81ABCD" w14:textId="77777777" w:rsidTr="0097612A">
        <w:trPr>
          <w:trHeight w:val="432"/>
        </w:trPr>
        <w:tc>
          <w:tcPr>
            <w:tcW w:w="1165" w:type="dxa"/>
          </w:tcPr>
          <w:p w14:paraId="1D50060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745C4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9061C8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04DF1B8" w14:textId="77777777" w:rsidTr="0097612A">
        <w:trPr>
          <w:trHeight w:val="432"/>
        </w:trPr>
        <w:tc>
          <w:tcPr>
            <w:tcW w:w="1165" w:type="dxa"/>
          </w:tcPr>
          <w:p w14:paraId="0BA8D73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A0D215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4C5B8C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1ECFB30" w14:textId="77777777" w:rsidTr="0097612A">
        <w:trPr>
          <w:trHeight w:val="432"/>
        </w:trPr>
        <w:tc>
          <w:tcPr>
            <w:tcW w:w="1165" w:type="dxa"/>
          </w:tcPr>
          <w:p w14:paraId="793F1AB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7A342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52EDD5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B9611B4" w14:textId="77777777" w:rsidTr="0097612A">
        <w:trPr>
          <w:trHeight w:val="432"/>
        </w:trPr>
        <w:tc>
          <w:tcPr>
            <w:tcW w:w="1165" w:type="dxa"/>
          </w:tcPr>
          <w:p w14:paraId="3B6D31F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00ECFC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345107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60D4894" w14:textId="77777777" w:rsidTr="0097612A">
        <w:trPr>
          <w:trHeight w:val="432"/>
        </w:trPr>
        <w:tc>
          <w:tcPr>
            <w:tcW w:w="1165" w:type="dxa"/>
          </w:tcPr>
          <w:p w14:paraId="57320A1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595E3C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24FAF85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0C9E83D" w14:textId="77777777" w:rsidTr="0097612A">
        <w:trPr>
          <w:trHeight w:val="432"/>
        </w:trPr>
        <w:tc>
          <w:tcPr>
            <w:tcW w:w="1165" w:type="dxa"/>
          </w:tcPr>
          <w:p w14:paraId="46A5FF4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3B1911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E182ED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3A66CDF" w14:textId="77777777" w:rsidTr="0097612A">
        <w:trPr>
          <w:trHeight w:val="432"/>
        </w:trPr>
        <w:tc>
          <w:tcPr>
            <w:tcW w:w="1165" w:type="dxa"/>
          </w:tcPr>
          <w:p w14:paraId="1CDF48D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443AB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48D814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E20628E" w14:textId="77777777" w:rsidTr="0097612A">
        <w:trPr>
          <w:trHeight w:val="432"/>
        </w:trPr>
        <w:tc>
          <w:tcPr>
            <w:tcW w:w="1165" w:type="dxa"/>
          </w:tcPr>
          <w:p w14:paraId="62AB713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9C736E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A91957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A984249" w14:textId="77777777" w:rsidTr="0097612A">
        <w:trPr>
          <w:trHeight w:val="432"/>
        </w:trPr>
        <w:tc>
          <w:tcPr>
            <w:tcW w:w="1165" w:type="dxa"/>
          </w:tcPr>
          <w:p w14:paraId="7B71B78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A85AC4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52F81E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2DDE21C4" w14:textId="77777777" w:rsidTr="0097612A">
        <w:trPr>
          <w:trHeight w:val="432"/>
        </w:trPr>
        <w:tc>
          <w:tcPr>
            <w:tcW w:w="1165" w:type="dxa"/>
          </w:tcPr>
          <w:p w14:paraId="0E338E3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038962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5E56EF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B56DA56" w14:textId="77777777" w:rsidTr="0097612A">
        <w:trPr>
          <w:trHeight w:val="432"/>
        </w:trPr>
        <w:tc>
          <w:tcPr>
            <w:tcW w:w="1165" w:type="dxa"/>
          </w:tcPr>
          <w:p w14:paraId="3DC22C9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C3FC4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4B2684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5E6021F5" w14:textId="77777777" w:rsidTr="0097612A">
        <w:trPr>
          <w:trHeight w:val="432"/>
        </w:trPr>
        <w:tc>
          <w:tcPr>
            <w:tcW w:w="1165" w:type="dxa"/>
          </w:tcPr>
          <w:p w14:paraId="0E02E2B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ED856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51239D8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97DBFA2" w14:textId="77777777" w:rsidTr="0097612A">
        <w:trPr>
          <w:trHeight w:val="432"/>
        </w:trPr>
        <w:tc>
          <w:tcPr>
            <w:tcW w:w="1165" w:type="dxa"/>
          </w:tcPr>
          <w:p w14:paraId="290397E3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E5AD0D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2D09BBF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93464AA" w14:textId="77777777" w:rsidTr="0097612A">
        <w:trPr>
          <w:trHeight w:val="432"/>
        </w:trPr>
        <w:tc>
          <w:tcPr>
            <w:tcW w:w="1165" w:type="dxa"/>
          </w:tcPr>
          <w:p w14:paraId="182DAB2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4CD9C3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EEF30E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379F5762" w14:textId="77777777" w:rsidTr="0097612A">
        <w:trPr>
          <w:trHeight w:val="432"/>
        </w:trPr>
        <w:tc>
          <w:tcPr>
            <w:tcW w:w="1165" w:type="dxa"/>
          </w:tcPr>
          <w:p w14:paraId="2A0697B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A1682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6F269E9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4F5C58E5" w14:textId="77777777" w:rsidTr="0097612A">
        <w:trPr>
          <w:trHeight w:val="432"/>
        </w:trPr>
        <w:tc>
          <w:tcPr>
            <w:tcW w:w="1165" w:type="dxa"/>
          </w:tcPr>
          <w:p w14:paraId="76E8118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CFF5A4C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1B38067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C44CFB4" w14:textId="77777777" w:rsidTr="0097612A">
        <w:trPr>
          <w:trHeight w:val="432"/>
        </w:trPr>
        <w:tc>
          <w:tcPr>
            <w:tcW w:w="1165" w:type="dxa"/>
          </w:tcPr>
          <w:p w14:paraId="24CB3158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3B0F746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70B017B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1452738" w14:textId="77777777" w:rsidTr="0097612A">
        <w:trPr>
          <w:trHeight w:val="432"/>
        </w:trPr>
        <w:tc>
          <w:tcPr>
            <w:tcW w:w="1165" w:type="dxa"/>
          </w:tcPr>
          <w:p w14:paraId="76E12EB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AB3D1A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3F53EA02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708A4AED" w14:textId="77777777" w:rsidTr="0097612A">
        <w:trPr>
          <w:trHeight w:val="432"/>
        </w:trPr>
        <w:tc>
          <w:tcPr>
            <w:tcW w:w="1165" w:type="dxa"/>
          </w:tcPr>
          <w:p w14:paraId="24FE56AD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45DAAC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86D9F7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164A9F67" w14:textId="77777777" w:rsidTr="0097612A">
        <w:trPr>
          <w:trHeight w:val="432"/>
        </w:trPr>
        <w:tc>
          <w:tcPr>
            <w:tcW w:w="1165" w:type="dxa"/>
          </w:tcPr>
          <w:p w14:paraId="04694BA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A75721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09C644D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69168CD3" w14:textId="77777777" w:rsidTr="0097612A">
        <w:trPr>
          <w:trHeight w:val="432"/>
        </w:trPr>
        <w:tc>
          <w:tcPr>
            <w:tcW w:w="1165" w:type="dxa"/>
          </w:tcPr>
          <w:p w14:paraId="47D202F7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1EF9C40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704A2FBE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612A" w14:paraId="09754D53" w14:textId="77777777" w:rsidTr="0097612A">
        <w:trPr>
          <w:trHeight w:val="432"/>
        </w:trPr>
        <w:tc>
          <w:tcPr>
            <w:tcW w:w="1165" w:type="dxa"/>
          </w:tcPr>
          <w:p w14:paraId="21255DC9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5A2343F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70" w:type="dxa"/>
          </w:tcPr>
          <w:p w14:paraId="4ABB2B34" w14:textId="77777777" w:rsidR="0097612A" w:rsidRDefault="0097612A" w:rsidP="00213A98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241E0D" w14:textId="77777777" w:rsidR="0078772A" w:rsidRPr="0078772A" w:rsidRDefault="0078772A">
      <w:pPr>
        <w:widowControl/>
        <w:rPr>
          <w:rFonts w:ascii="Arial" w:hAnsi="Arial" w:cs="Arial"/>
          <w:sz w:val="18"/>
          <w:szCs w:val="18"/>
        </w:rPr>
      </w:pPr>
    </w:p>
    <w:sectPr w:rsidR="0078772A" w:rsidRPr="0078772A" w:rsidSect="00945B86">
      <w:pgSz w:w="12240" w:h="15840"/>
      <w:pgMar w:top="432" w:right="720" w:bottom="432" w:left="72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bordersDoNotSurroundHeader/>
  <w:bordersDoNotSurroundFooter/>
  <w:proofState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86"/>
    <w:rsid w:val="00014971"/>
    <w:rsid w:val="0002288A"/>
    <w:rsid w:val="001073D9"/>
    <w:rsid w:val="00144522"/>
    <w:rsid w:val="0016546C"/>
    <w:rsid w:val="001B6FDA"/>
    <w:rsid w:val="001E4C27"/>
    <w:rsid w:val="001F12AE"/>
    <w:rsid w:val="00213A98"/>
    <w:rsid w:val="002A1912"/>
    <w:rsid w:val="00313E70"/>
    <w:rsid w:val="00322D04"/>
    <w:rsid w:val="00381C7D"/>
    <w:rsid w:val="003A38B2"/>
    <w:rsid w:val="003D076B"/>
    <w:rsid w:val="003D38B5"/>
    <w:rsid w:val="00423FF4"/>
    <w:rsid w:val="00452216"/>
    <w:rsid w:val="00466EE7"/>
    <w:rsid w:val="004C1869"/>
    <w:rsid w:val="00511BFB"/>
    <w:rsid w:val="00584635"/>
    <w:rsid w:val="005916D3"/>
    <w:rsid w:val="005A4455"/>
    <w:rsid w:val="005F65A4"/>
    <w:rsid w:val="0062216E"/>
    <w:rsid w:val="00623CD4"/>
    <w:rsid w:val="007413CB"/>
    <w:rsid w:val="00771926"/>
    <w:rsid w:val="00786894"/>
    <w:rsid w:val="0078772A"/>
    <w:rsid w:val="008A5518"/>
    <w:rsid w:val="008C5D57"/>
    <w:rsid w:val="008E745F"/>
    <w:rsid w:val="00922B50"/>
    <w:rsid w:val="00936763"/>
    <w:rsid w:val="00945B86"/>
    <w:rsid w:val="0097612A"/>
    <w:rsid w:val="00997B10"/>
    <w:rsid w:val="00A25CBC"/>
    <w:rsid w:val="00A325C0"/>
    <w:rsid w:val="00A33FFE"/>
    <w:rsid w:val="00A43F58"/>
    <w:rsid w:val="00A60336"/>
    <w:rsid w:val="00AB72C2"/>
    <w:rsid w:val="00AE5655"/>
    <w:rsid w:val="00AF1EB9"/>
    <w:rsid w:val="00B241B3"/>
    <w:rsid w:val="00B34701"/>
    <w:rsid w:val="00B4101E"/>
    <w:rsid w:val="00B5366B"/>
    <w:rsid w:val="00BC0646"/>
    <w:rsid w:val="00BF2786"/>
    <w:rsid w:val="00C13914"/>
    <w:rsid w:val="00C537CB"/>
    <w:rsid w:val="00CB2693"/>
    <w:rsid w:val="00CC0D16"/>
    <w:rsid w:val="00CD26E7"/>
    <w:rsid w:val="00CD4422"/>
    <w:rsid w:val="00D80C78"/>
    <w:rsid w:val="00D85C82"/>
    <w:rsid w:val="00DF45FA"/>
    <w:rsid w:val="00E204BA"/>
    <w:rsid w:val="00E5306E"/>
    <w:rsid w:val="00EE4693"/>
    <w:rsid w:val="00F14AAC"/>
    <w:rsid w:val="00F72F7D"/>
    <w:rsid w:val="00FD4EE2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AC048"/>
  <w15:docId w15:val="{E9150901-FC15-40A7-992A-02A0EE3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A1912"/>
  </w:style>
  <w:style w:type="character" w:customStyle="1" w:styleId="Heading1Char">
    <w:name w:val="Heading 1 Char"/>
    <w:basedOn w:val="DefaultParagraphFont"/>
    <w:link w:val="Heading1"/>
    <w:uiPriority w:val="9"/>
    <w:rsid w:val="00452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2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254B-E11D-429E-91D2-1E4D7571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Supreme Court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 user</dc:creator>
  <cp:lastModifiedBy>Noah Bradow</cp:lastModifiedBy>
  <cp:revision>4</cp:revision>
  <cp:lastPrinted>2015-05-01T18:46:00Z</cp:lastPrinted>
  <dcterms:created xsi:type="dcterms:W3CDTF">2022-06-29T19:52:00Z</dcterms:created>
  <dcterms:modified xsi:type="dcterms:W3CDTF">2022-07-01T17:41:00Z</dcterms:modified>
</cp:coreProperties>
</file>